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939CB" w14:textId="77777777" w:rsidR="001166B5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14:paraId="56E939CC" w14:textId="4CC9AE0B" w:rsidR="001166B5" w:rsidRDefault="0015507D" w:rsidP="00B223B0">
      <w:pPr>
        <w:spacing w:after="0"/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  <w:r w:rsidR="00252D45">
        <w:rPr>
          <w:rStyle w:val="Rimandonotadichiusura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6E939CD" w14:textId="77777777" w:rsidR="007A4430" w:rsidRDefault="007A4430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1"/>
        <w:gridCol w:w="2172"/>
        <w:gridCol w:w="2207"/>
        <w:gridCol w:w="2198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Rimandonotadichiusura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9"/>
        <w:gridCol w:w="2228"/>
        <w:gridCol w:w="218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E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FF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0334B4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0334B4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Titolo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Rimandonotadichiusura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Rimandonotadichiusura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41289109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The teaching staff member and the sending 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Rimandonotadichiusura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E08BFB" w14:textId="77777777" w:rsidR="000334B4" w:rsidRDefault="000334B4">
      <w:r>
        <w:separator/>
      </w:r>
    </w:p>
  </w:endnote>
  <w:endnote w:type="continuationSeparator" w:id="0">
    <w:p w14:paraId="54998C14" w14:textId="77777777" w:rsidR="000334B4" w:rsidRDefault="000334B4">
      <w:r>
        <w:continuationSeparator/>
      </w:r>
    </w:p>
  </w:endnote>
  <w:endnote w:id="1">
    <w:p w14:paraId="7026ACEB" w14:textId="081FED46" w:rsidR="00252D45" w:rsidRPr="00B223B0" w:rsidRDefault="00252D45" w:rsidP="00B223B0">
      <w:pPr>
        <w:pStyle w:val="Testonotadichiusura"/>
        <w:spacing w:after="100"/>
        <w:rPr>
          <w:sz w:val="16"/>
          <w:szCs w:val="16"/>
          <w:lang w:val="en-GB"/>
        </w:rPr>
      </w:pPr>
      <w:r w:rsidRPr="00B223B0">
        <w:rPr>
          <w:rFonts w:ascii="Verdana" w:hAnsi="Verdana"/>
          <w:sz w:val="16"/>
          <w:szCs w:val="16"/>
          <w:lang w:val="en-GB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B223B0">
        <w:rPr>
          <w:rFonts w:ascii="Verdana" w:hAnsi="Verdana"/>
          <w:b/>
          <w:sz w:val="16"/>
          <w:szCs w:val="16"/>
          <w:lang w:val="en-GB"/>
        </w:rPr>
        <w:t>this</w:t>
      </w:r>
      <w:r w:rsidRPr="00B223B0">
        <w:rPr>
          <w:rFonts w:ascii="Verdana" w:hAnsi="Verdana"/>
          <w:sz w:val="16"/>
          <w:szCs w:val="16"/>
          <w:lang w:val="en-GB"/>
        </w:rPr>
        <w:t xml:space="preserve"> template should be used and adjusted to fit both activity types</w:t>
      </w:r>
      <w:r w:rsidR="00AD236D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6E93A66" w14:textId="6C4DC342" w:rsidR="007967A9" w:rsidRPr="00B223B0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imandonotadichiusura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B223B0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imandonotadichiusura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B223B0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B223B0" w:rsidRDefault="009F5B61" w:rsidP="00B223B0">
      <w:pPr>
        <w:pStyle w:val="Testonotadichiusura"/>
        <w:spacing w:after="100"/>
        <w:rPr>
          <w:sz w:val="16"/>
          <w:szCs w:val="16"/>
          <w:lang w:val="en-GB"/>
        </w:rPr>
      </w:pPr>
      <w:r w:rsidRPr="00B223B0">
        <w:rPr>
          <w:rStyle w:val="Rimandonotadichiusura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All refererences to "</w:t>
      </w:r>
      <w:r w:rsidRPr="00B223B0">
        <w:rPr>
          <w:rFonts w:ascii="Verdana" w:hAnsi="Verdana"/>
          <w:b/>
          <w:sz w:val="16"/>
          <w:szCs w:val="16"/>
          <w:lang w:val="en-GB"/>
        </w:rPr>
        <w:t>enterprise</w:t>
      </w:r>
      <w:r w:rsidRPr="00B223B0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B223B0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B223B0" w:rsidRDefault="00A568F8" w:rsidP="00B223B0">
      <w:pPr>
        <w:pStyle w:val="Testonotadichiusura"/>
        <w:spacing w:after="100"/>
        <w:rPr>
          <w:sz w:val="16"/>
          <w:szCs w:val="16"/>
          <w:lang w:val="en-GB"/>
        </w:rPr>
      </w:pPr>
      <w:r w:rsidRPr="00B223B0">
        <w:rPr>
          <w:rStyle w:val="Rimandonotadichiusura"/>
          <w:rFonts w:ascii="Verdana" w:hAnsi="Verdana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B223B0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B223B0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B223B0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imandonotadichiusura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="00EF398E" w:rsidRPr="00B223B0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B223B0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B223B0">
          <w:rPr>
            <w:rStyle w:val="Collegamentoipertestual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A" w14:textId="517C70B6" w:rsidR="00F8532D" w:rsidRPr="00672D6F" w:rsidRDefault="00F8532D" w:rsidP="00B223B0">
      <w:pPr>
        <w:pStyle w:val="Testonotadichiusura"/>
        <w:spacing w:after="100"/>
        <w:rPr>
          <w:rFonts w:ascii="Verdana" w:hAnsi="Verdana"/>
          <w:color w:val="FF0000"/>
          <w:sz w:val="16"/>
          <w:szCs w:val="16"/>
          <w:lang w:val="en-GB"/>
        </w:rPr>
      </w:pPr>
      <w:r w:rsidRPr="00B223B0">
        <w:rPr>
          <w:rStyle w:val="Rimandonotadichiusura"/>
          <w:sz w:val="16"/>
          <w:szCs w:val="16"/>
        </w:rPr>
        <w:endnoteRef/>
      </w:r>
      <w:r w:rsidR="00F71F07"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B223B0">
        <w:rPr>
          <w:rFonts w:ascii="Verdana" w:hAnsi="Verdana"/>
          <w:sz w:val="16"/>
          <w:szCs w:val="16"/>
          <w:lang w:val="en-GB"/>
        </w:rPr>
        <w:t xml:space="preserve">are 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B223B0">
          <w:rPr>
            <w:rStyle w:val="Collegamentoipertestuale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56E93A6B" w14:textId="49072796" w:rsidR="00377526" w:rsidRPr="00B223B0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imandonotadichiusura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T</w:t>
      </w:r>
      <w:r w:rsidRPr="00B223B0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B223B0">
          <w:rPr>
            <w:rStyle w:val="Collegamentoipertestual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sz w:val="16"/>
          <w:szCs w:val="16"/>
          <w:lang w:val="en-GB"/>
        </w:rPr>
        <w:t>(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B223B0">
          <w:rPr>
            <w:rStyle w:val="Collegamentoipertestual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B223B0">
        <w:rPr>
          <w:rStyle w:val="Collegamentoipertestuale"/>
          <w:rFonts w:ascii="Verdana" w:hAnsi="Verdana"/>
          <w:sz w:val="16"/>
          <w:szCs w:val="16"/>
          <w:lang w:val="en-GB"/>
        </w:rPr>
        <w:t>)</w:t>
      </w:r>
      <w:r w:rsidRPr="00B223B0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14:paraId="70AAE2E3" w14:textId="3286834E" w:rsidR="00153B61" w:rsidRPr="004208DA" w:rsidRDefault="00153B61" w:rsidP="00B223B0">
      <w:pPr>
        <w:pStyle w:val="Testonotadichiusura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26C1C">
        <w:rPr>
          <w:rStyle w:val="Rimandonotadichiusura"/>
          <w:sz w:val="16"/>
          <w:szCs w:val="16"/>
        </w:rPr>
        <w:endnoteRef/>
      </w:r>
      <w:r w:rsidRPr="00226C1C">
        <w:rPr>
          <w:sz w:val="16"/>
          <w:szCs w:val="16"/>
          <w:lang w:val="en-GB"/>
        </w:rPr>
        <w:t xml:space="preserve"> </w:t>
      </w:r>
      <w:r w:rsidRPr="00226C1C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F81482">
        <w:rPr>
          <w:rFonts w:ascii="Verdana" w:hAnsi="Verdana"/>
          <w:sz w:val="16"/>
          <w:szCs w:val="16"/>
          <w:lang w:val="en-GB"/>
        </w:rPr>
        <w:t>electronic</w:t>
      </w:r>
      <w:r w:rsidRPr="00226C1C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26C1C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F81482" w:rsidRPr="00F81482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226C1C">
        <w:rPr>
          <w:rFonts w:ascii="Verdana" w:hAnsi="Verdana" w:cs="Calibri"/>
          <w:sz w:val="16"/>
          <w:szCs w:val="16"/>
          <w:lang w:val="en-GB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0CC12F4C" w:rsidR="0081766A" w:rsidRDefault="0081766A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3CE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3A60" w14:textId="77777777" w:rsidR="005655B4" w:rsidRDefault="005655B4">
    <w:pPr>
      <w:pStyle w:val="Pidipagin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26AC75" w14:textId="77777777" w:rsidR="000334B4" w:rsidRDefault="000334B4">
      <w:r>
        <w:separator/>
      </w:r>
    </w:p>
  </w:footnote>
  <w:footnote w:type="continuationSeparator" w:id="0">
    <w:p w14:paraId="6F4EA998" w14:textId="77777777" w:rsidR="000334B4" w:rsidRDefault="000334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3A59" w14:textId="0CD73542" w:rsidR="00B6735A" w:rsidRPr="00B6735A" w:rsidRDefault="00B6735A">
    <w:pPr>
      <w:rPr>
        <w:rFonts w:ascii="Arial Narrow" w:hAnsi="Arial Narrow"/>
        <w:sz w:val="18"/>
        <w:szCs w:val="18"/>
        <w:lang w:val="en-GB"/>
      </w:rPr>
    </w:pPr>
    <w:r w:rsidRPr="00B6735A">
      <w:rPr>
        <w:rFonts w:ascii="Arial Narrow" w:hAnsi="Arial Narrow"/>
        <w:sz w:val="18"/>
        <w:szCs w:val="18"/>
        <w:lang w:val="en-GB"/>
      </w:rPr>
      <w:t>GfNA</w:t>
    </w:r>
    <w:r w:rsidR="001A4319">
      <w:rPr>
        <w:rFonts w:ascii="Arial Narrow" w:hAnsi="Arial Narrow"/>
        <w:sz w:val="18"/>
        <w:szCs w:val="18"/>
        <w:lang w:val="en-GB"/>
      </w:rPr>
      <w:t xml:space="preserve">-II-C-Annex </w:t>
    </w:r>
    <w:r w:rsidR="00ED2543">
      <w:rPr>
        <w:rFonts w:ascii="Arial Narrow" w:hAnsi="Arial Narrow"/>
        <w:sz w:val="18"/>
        <w:szCs w:val="18"/>
        <w:lang w:val="en-GB"/>
      </w:rPr>
      <w:t>IV</w:t>
    </w:r>
    <w:r w:rsidRPr="00B6735A">
      <w:rPr>
        <w:rFonts w:ascii="Arial Narrow" w:hAnsi="Arial Narrow"/>
        <w:sz w:val="18"/>
        <w:szCs w:val="18"/>
        <w:lang w:val="en-GB"/>
      </w:rPr>
      <w:t>-Erasmus+ 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Pr="00B6735A">
      <w:rPr>
        <w:rFonts w:ascii="Arial Narrow" w:hAnsi="Arial Narrow"/>
        <w:sz w:val="18"/>
        <w:szCs w:val="18"/>
        <w:lang w:val="en-GB"/>
      </w:rPr>
      <w:t>teaching –</w:t>
    </w:r>
    <w:r w:rsidR="001A4319">
      <w:rPr>
        <w:rFonts w:ascii="Arial Narrow" w:hAnsi="Arial Narrow"/>
        <w:sz w:val="18"/>
        <w:szCs w:val="18"/>
        <w:lang w:val="en-GB"/>
      </w:rPr>
      <w:t xml:space="preserve"> </w:t>
    </w:r>
    <w:r w:rsidR="00CA3CE7">
      <w:rPr>
        <w:rFonts w:ascii="Arial Narrow" w:hAnsi="Arial Narrow"/>
        <w:sz w:val="18"/>
        <w:szCs w:val="18"/>
        <w:lang w:val="en-GB"/>
      </w:rPr>
      <w:t>2017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D2543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it-IT" w:eastAsia="it-IT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it-IT" w:eastAsia="it-IT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Intestazion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3A5F" w14:textId="77777777" w:rsidR="00506408" w:rsidRPr="00865FC1" w:rsidRDefault="00506408" w:rsidP="00E01AAA">
    <w:pPr>
      <w:pStyle w:val="Intestazion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Numeroelenco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Numeroelenco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Numeroelenco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Puntoelenco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Puntoelenc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Puntoelenco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Puntoelenco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Numeroelenco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Grigliatabel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34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0A43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6FA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483B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37A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3CE7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6B9B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  <w15:docId w15:val="{3A971415-D82F-420D-962D-1871C8B49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olo1">
    <w:name w:val="heading 1"/>
    <w:basedOn w:val="Normale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olo2">
    <w:name w:val="heading 2"/>
    <w:basedOn w:val="Normale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olo3">
    <w:name w:val="heading 3"/>
    <w:basedOn w:val="Normale"/>
    <w:next w:val="Text3"/>
    <w:link w:val="Titolo3Carattere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olo4">
    <w:name w:val="heading 4"/>
    <w:basedOn w:val="Normale"/>
    <w:next w:val="Text4"/>
    <w:qFormat/>
    <w:pPr>
      <w:keepNext/>
      <w:numPr>
        <w:ilvl w:val="3"/>
        <w:numId w:val="3"/>
      </w:numPr>
      <w:outlineLvl w:val="3"/>
    </w:pPr>
  </w:style>
  <w:style w:type="paragraph" w:styleId="Titolo5">
    <w:name w:val="heading 5"/>
    <w:basedOn w:val="Normale"/>
    <w:next w:val="Normal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1">
    <w:name w:val="Text 1"/>
    <w:basedOn w:val="Normale"/>
    <w:pPr>
      <w:ind w:left="482"/>
    </w:pPr>
  </w:style>
  <w:style w:type="paragraph" w:customStyle="1" w:styleId="Text2">
    <w:name w:val="Text 2"/>
    <w:basedOn w:val="Normale"/>
    <w:pPr>
      <w:tabs>
        <w:tab w:val="left" w:pos="2302"/>
      </w:tabs>
      <w:ind w:left="1202"/>
    </w:pPr>
  </w:style>
  <w:style w:type="paragraph" w:customStyle="1" w:styleId="Text3">
    <w:name w:val="Text 3"/>
    <w:basedOn w:val="Normale"/>
    <w:pPr>
      <w:tabs>
        <w:tab w:val="left" w:pos="2302"/>
      </w:tabs>
      <w:ind w:left="1202"/>
    </w:pPr>
  </w:style>
  <w:style w:type="paragraph" w:customStyle="1" w:styleId="Text4">
    <w:name w:val="Text 4"/>
    <w:basedOn w:val="Normale"/>
    <w:pPr>
      <w:tabs>
        <w:tab w:val="left" w:pos="2302"/>
      </w:tabs>
      <w:ind w:left="1202"/>
    </w:pPr>
  </w:style>
  <w:style w:type="paragraph" w:customStyle="1" w:styleId="Address">
    <w:name w:val="Address"/>
    <w:basedOn w:val="Normale"/>
    <w:pPr>
      <w:spacing w:after="0"/>
      <w:jc w:val="left"/>
    </w:pPr>
  </w:style>
  <w:style w:type="paragraph" w:customStyle="1" w:styleId="AddressTL">
    <w:name w:val="AddressTL"/>
    <w:basedOn w:val="Normale"/>
    <w:next w:val="Normale"/>
    <w:pPr>
      <w:spacing w:after="720"/>
      <w:jc w:val="left"/>
    </w:pPr>
  </w:style>
  <w:style w:type="paragraph" w:customStyle="1" w:styleId="AddressTR">
    <w:name w:val="AddressTR"/>
    <w:basedOn w:val="Normale"/>
    <w:next w:val="Normale"/>
    <w:pPr>
      <w:spacing w:after="720"/>
      <w:ind w:left="5103"/>
      <w:jc w:val="left"/>
    </w:pPr>
  </w:style>
  <w:style w:type="paragraph" w:styleId="Testodelblocco">
    <w:name w:val="Block Text"/>
    <w:basedOn w:val="Normale"/>
    <w:pPr>
      <w:spacing w:after="120"/>
      <w:ind w:left="1440" w:right="1440"/>
    </w:pPr>
  </w:style>
  <w:style w:type="paragraph" w:styleId="Corpotesto">
    <w:name w:val="Body Text"/>
    <w:basedOn w:val="Normale"/>
    <w:pPr>
      <w:spacing w:after="120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Corpodeltesto3">
    <w:name w:val="Body Text 3"/>
    <w:basedOn w:val="Normale"/>
    <w:pPr>
      <w:spacing w:after="120"/>
    </w:pPr>
    <w:rPr>
      <w:sz w:val="16"/>
    </w:rPr>
  </w:style>
  <w:style w:type="paragraph" w:styleId="Primorientrocorpodeltesto">
    <w:name w:val="Body Text First Indent"/>
    <w:basedOn w:val="Corpotesto"/>
    <w:pPr>
      <w:ind w:firstLine="210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Primorientrocorpodeltesto2">
    <w:name w:val="Body Text First Indent 2"/>
    <w:basedOn w:val="Rientrocorpodeltesto"/>
    <w:pPr>
      <w:ind w:firstLine="210"/>
    </w:p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</w:rPr>
  </w:style>
  <w:style w:type="paragraph" w:styleId="Didascalia">
    <w:name w:val="caption"/>
    <w:basedOn w:val="Normale"/>
    <w:next w:val="Normale"/>
    <w:pPr>
      <w:spacing w:before="120" w:after="120"/>
    </w:pPr>
    <w:rPr>
      <w:b/>
    </w:rPr>
  </w:style>
  <w:style w:type="paragraph" w:customStyle="1" w:styleId="ChapterTitle">
    <w:name w:val="ChapterTitle"/>
    <w:basedOn w:val="Normale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e"/>
    <w:next w:val="Titolo1"/>
    <w:pPr>
      <w:keepNext/>
      <w:spacing w:after="480"/>
      <w:jc w:val="center"/>
    </w:pPr>
    <w:rPr>
      <w:b/>
      <w:smallCaps/>
      <w:sz w:val="28"/>
    </w:rPr>
  </w:style>
  <w:style w:type="paragraph" w:styleId="Formuladichiusura">
    <w:name w:val="Closing"/>
    <w:basedOn w:val="Normale"/>
    <w:pPr>
      <w:ind w:left="4252"/>
    </w:pPr>
  </w:style>
  <w:style w:type="paragraph" w:styleId="Testocommento">
    <w:name w:val="annotation text"/>
    <w:basedOn w:val="Normale"/>
    <w:link w:val="TestocommentoCarattere"/>
    <w:rPr>
      <w:sz w:val="20"/>
    </w:rPr>
  </w:style>
  <w:style w:type="paragraph" w:styleId="Data">
    <w:name w:val="Date"/>
    <w:basedOn w:val="Normale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e"/>
    <w:next w:val="AddressTR"/>
    <w:pPr>
      <w:ind w:left="5103"/>
      <w:jc w:val="left"/>
    </w:pPr>
    <w:rPr>
      <w:sz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e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stonotadichiusura">
    <w:name w:val="endnote text"/>
    <w:basedOn w:val="Normale"/>
    <w:semiHidden/>
    <w:rPr>
      <w:sz w:val="20"/>
    </w:rPr>
  </w:style>
  <w:style w:type="paragraph" w:styleId="Indirizzodestinatario">
    <w:name w:val="envelope address"/>
    <w:basedOn w:val="Normale"/>
    <w:pPr>
      <w:framePr w:w="7920" w:h="1980" w:hRule="exact" w:hSpace="180" w:wrap="auto" w:hAnchor="page" w:xAlign="center" w:yAlign="bottom"/>
      <w:spacing w:after="0"/>
    </w:pPr>
  </w:style>
  <w:style w:type="paragraph" w:styleId="Indirizzomittente">
    <w:name w:val="envelope return"/>
    <w:basedOn w:val="Normale"/>
    <w:pPr>
      <w:spacing w:after="0"/>
    </w:pPr>
    <w:rPr>
      <w:sz w:val="20"/>
    </w:rPr>
  </w:style>
  <w:style w:type="paragraph" w:styleId="Pidipagina">
    <w:name w:val="footer"/>
    <w:basedOn w:val="Normale"/>
    <w:link w:val="PidipaginaCarattere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stonotaapidipagina">
    <w:name w:val="footnote text"/>
    <w:basedOn w:val="Normale"/>
    <w:pPr>
      <w:ind w:left="357" w:hanging="357"/>
    </w:pPr>
    <w:rPr>
      <w:sz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ice1">
    <w:name w:val="index 1"/>
    <w:basedOn w:val="Normale"/>
    <w:next w:val="Normale"/>
    <w:autoRedefine/>
    <w:semiHidden/>
    <w:pPr>
      <w:ind w:left="240" w:hanging="240"/>
    </w:pPr>
  </w:style>
  <w:style w:type="paragraph" w:styleId="Indice2">
    <w:name w:val="index 2"/>
    <w:basedOn w:val="Normale"/>
    <w:next w:val="Normale"/>
    <w:autoRedefine/>
    <w:semiHidden/>
    <w:pPr>
      <w:ind w:left="480" w:hanging="240"/>
    </w:pPr>
  </w:style>
  <w:style w:type="paragraph" w:styleId="Indice3">
    <w:name w:val="index 3"/>
    <w:basedOn w:val="Normale"/>
    <w:next w:val="Normale"/>
    <w:autoRedefine/>
    <w:semiHidden/>
    <w:pPr>
      <w:ind w:left="720" w:hanging="240"/>
    </w:pPr>
  </w:style>
  <w:style w:type="paragraph" w:styleId="Indice4">
    <w:name w:val="index 4"/>
    <w:basedOn w:val="Normale"/>
    <w:next w:val="Normale"/>
    <w:autoRedefine/>
    <w:semiHidden/>
    <w:pPr>
      <w:ind w:left="960" w:hanging="240"/>
    </w:pPr>
  </w:style>
  <w:style w:type="paragraph" w:styleId="Indice5">
    <w:name w:val="index 5"/>
    <w:basedOn w:val="Normale"/>
    <w:next w:val="Normale"/>
    <w:autoRedefine/>
    <w:semiHidden/>
    <w:pPr>
      <w:ind w:left="1200" w:hanging="240"/>
    </w:pPr>
  </w:style>
  <w:style w:type="paragraph" w:styleId="Indice6">
    <w:name w:val="index 6"/>
    <w:basedOn w:val="Normale"/>
    <w:next w:val="Normale"/>
    <w:autoRedefine/>
    <w:semiHidden/>
    <w:pPr>
      <w:ind w:left="1440" w:hanging="240"/>
    </w:pPr>
  </w:style>
  <w:style w:type="paragraph" w:styleId="Indice7">
    <w:name w:val="index 7"/>
    <w:basedOn w:val="Normale"/>
    <w:next w:val="Normale"/>
    <w:autoRedefine/>
    <w:semiHidden/>
    <w:pPr>
      <w:ind w:left="1680" w:hanging="240"/>
    </w:pPr>
  </w:style>
  <w:style w:type="paragraph" w:styleId="Indice8">
    <w:name w:val="index 8"/>
    <w:basedOn w:val="Normale"/>
    <w:next w:val="Normale"/>
    <w:autoRedefine/>
    <w:semiHidden/>
    <w:pPr>
      <w:ind w:left="1920" w:hanging="240"/>
    </w:pPr>
  </w:style>
  <w:style w:type="paragraph" w:styleId="Indice9">
    <w:name w:val="index 9"/>
    <w:basedOn w:val="Normale"/>
    <w:next w:val="Normale"/>
    <w:autoRedefine/>
    <w:semiHidden/>
    <w:pPr>
      <w:ind w:left="2160" w:hanging="240"/>
    </w:pPr>
  </w:style>
  <w:style w:type="paragraph" w:styleId="Titoloindice">
    <w:name w:val="index heading"/>
    <w:basedOn w:val="Normale"/>
    <w:next w:val="Indice1"/>
    <w:semiHidden/>
    <w:rPr>
      <w:rFonts w:ascii="Arial" w:hAnsi="Arial"/>
      <w:b/>
    </w:rPr>
  </w:style>
  <w:style w:type="paragraph" w:styleId="Elenco">
    <w:name w:val="List"/>
    <w:basedOn w:val="Normale"/>
    <w:pPr>
      <w:ind w:left="283" w:hanging="283"/>
    </w:pPr>
  </w:style>
  <w:style w:type="paragraph" w:styleId="Elenco2">
    <w:name w:val="List 2"/>
    <w:basedOn w:val="Normale"/>
    <w:pPr>
      <w:ind w:left="566" w:hanging="283"/>
    </w:pPr>
  </w:style>
  <w:style w:type="paragraph" w:styleId="Elenco3">
    <w:name w:val="List 3"/>
    <w:basedOn w:val="Normale"/>
    <w:pPr>
      <w:ind w:left="849" w:hanging="283"/>
    </w:pPr>
  </w:style>
  <w:style w:type="paragraph" w:styleId="Elenco4">
    <w:name w:val="List 4"/>
    <w:basedOn w:val="Normale"/>
    <w:pPr>
      <w:ind w:left="1132" w:hanging="283"/>
    </w:pPr>
  </w:style>
  <w:style w:type="paragraph" w:styleId="Elenco5">
    <w:name w:val="List 5"/>
    <w:basedOn w:val="Normale"/>
    <w:pPr>
      <w:ind w:left="1415" w:hanging="283"/>
    </w:pPr>
  </w:style>
  <w:style w:type="paragraph" w:styleId="Puntoelenco">
    <w:name w:val="List Bullet"/>
    <w:basedOn w:val="Normale"/>
    <w:pPr>
      <w:numPr>
        <w:numId w:val="4"/>
      </w:numPr>
    </w:pPr>
  </w:style>
  <w:style w:type="paragraph" w:styleId="Puntoelenco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Puntoelenco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Puntoelenco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Puntoelenco5">
    <w:name w:val="List Bullet 5"/>
    <w:basedOn w:val="Normale"/>
    <w:autoRedefine/>
    <w:pPr>
      <w:numPr>
        <w:numId w:val="1"/>
      </w:numPr>
    </w:pPr>
  </w:style>
  <w:style w:type="paragraph" w:styleId="Elencocontinua">
    <w:name w:val="List Continue"/>
    <w:basedOn w:val="Normale"/>
    <w:pPr>
      <w:spacing w:after="120"/>
      <w:ind w:left="283"/>
    </w:pPr>
  </w:style>
  <w:style w:type="paragraph" w:styleId="Elencocontinua2">
    <w:name w:val="List Continue 2"/>
    <w:basedOn w:val="Normale"/>
    <w:pPr>
      <w:spacing w:after="120"/>
      <w:ind w:left="566"/>
    </w:pPr>
  </w:style>
  <w:style w:type="paragraph" w:styleId="Elencocontinua3">
    <w:name w:val="List Continue 3"/>
    <w:basedOn w:val="Normale"/>
    <w:pPr>
      <w:spacing w:after="120"/>
      <w:ind w:left="849"/>
    </w:pPr>
  </w:style>
  <w:style w:type="paragraph" w:styleId="Elencocontinua4">
    <w:name w:val="List Continue 4"/>
    <w:basedOn w:val="Normale"/>
    <w:pPr>
      <w:spacing w:after="120"/>
      <w:ind w:left="1132"/>
    </w:pPr>
  </w:style>
  <w:style w:type="paragraph" w:styleId="Elencocontinua5">
    <w:name w:val="List Continue 5"/>
    <w:basedOn w:val="Normale"/>
    <w:pPr>
      <w:spacing w:after="120"/>
      <w:ind w:left="1415"/>
    </w:pPr>
  </w:style>
  <w:style w:type="paragraph" w:styleId="Numeroelenco">
    <w:name w:val="List Number"/>
    <w:basedOn w:val="Normale"/>
    <w:pPr>
      <w:numPr>
        <w:numId w:val="14"/>
      </w:numPr>
    </w:pPr>
  </w:style>
  <w:style w:type="paragraph" w:styleId="Numeroelenco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Numeroelenco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Numeroelenco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Numeroelenco5">
    <w:name w:val="List Number 5"/>
    <w:basedOn w:val="Normale"/>
    <w:pPr>
      <w:numPr>
        <w:numId w:val="2"/>
      </w:numPr>
    </w:pPr>
  </w:style>
  <w:style w:type="paragraph" w:styleId="Tes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Intestazionemessaggio">
    <w:name w:val="Message Header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ientronormale">
    <w:name w:val="Normal Indent"/>
    <w:basedOn w:val="Normale"/>
    <w:link w:val="RientronormaleCarattere"/>
    <w:pPr>
      <w:ind w:left="720"/>
    </w:pPr>
    <w:rPr>
      <w:lang w:eastAsia="x-none"/>
    </w:rPr>
  </w:style>
  <w:style w:type="paragraph" w:styleId="Intestazionenota">
    <w:name w:val="Note Heading"/>
    <w:basedOn w:val="Normale"/>
    <w:next w:val="Normale"/>
  </w:style>
  <w:style w:type="paragraph" w:customStyle="1" w:styleId="NoteHead">
    <w:name w:val="NoteHead"/>
    <w:basedOn w:val="Normale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e"/>
    <w:next w:val="Normale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e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o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o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o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olo4"/>
    <w:next w:val="Text4"/>
    <w:pPr>
      <w:keepNext w:val="0"/>
      <w:outlineLvl w:val="9"/>
    </w:pPr>
  </w:style>
  <w:style w:type="paragraph" w:customStyle="1" w:styleId="PartTitle">
    <w:name w:val="PartTitle"/>
    <w:basedOn w:val="Normale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stonormale">
    <w:name w:val="Plain Text"/>
    <w:basedOn w:val="Normale"/>
    <w:rPr>
      <w:rFonts w:ascii="Courier New" w:hAnsi="Courier New"/>
      <w:sz w:val="20"/>
    </w:rPr>
  </w:style>
  <w:style w:type="paragraph" w:styleId="Formuladiapertura">
    <w:name w:val="Salutation"/>
    <w:basedOn w:val="Normale"/>
    <w:next w:val="Normale"/>
  </w:style>
  <w:style w:type="paragraph" w:styleId="Firma">
    <w:name w:val="Signature"/>
    <w:basedOn w:val="Normale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ttotitolo">
    <w:name w:val="Subtitle"/>
    <w:basedOn w:val="Normal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e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e"/>
    <w:pPr>
      <w:jc w:val="center"/>
    </w:pPr>
    <w:rPr>
      <w:b/>
      <w:sz w:val="32"/>
    </w:rPr>
  </w:style>
  <w:style w:type="paragraph" w:styleId="Indicefonti">
    <w:name w:val="table of authorities"/>
    <w:basedOn w:val="Normale"/>
    <w:next w:val="Normale"/>
    <w:semiHidden/>
    <w:pPr>
      <w:ind w:left="240" w:hanging="240"/>
    </w:pPr>
  </w:style>
  <w:style w:type="paragraph" w:styleId="Indicedellefigure">
    <w:name w:val="table of figures"/>
    <w:basedOn w:val="Normale"/>
    <w:next w:val="Normale"/>
    <w:semiHidden/>
    <w:pPr>
      <w:ind w:left="480" w:hanging="480"/>
    </w:pPr>
  </w:style>
  <w:style w:type="paragraph" w:styleId="Titolo">
    <w:name w:val="Title"/>
    <w:basedOn w:val="Normale"/>
    <w:next w:val="SubTitle1"/>
    <w:pPr>
      <w:spacing w:after="480"/>
      <w:jc w:val="center"/>
    </w:pPr>
    <w:rPr>
      <w:b/>
      <w:kern w:val="28"/>
      <w:sz w:val="48"/>
    </w:rPr>
  </w:style>
  <w:style w:type="paragraph" w:styleId="Titoloindicefonti">
    <w:name w:val="toa heading"/>
    <w:basedOn w:val="Normale"/>
    <w:next w:val="Normale"/>
    <w:semiHidden/>
    <w:pPr>
      <w:spacing w:before="120"/>
    </w:pPr>
    <w:rPr>
      <w:rFonts w:ascii="Arial" w:hAnsi="Arial"/>
      <w:b/>
    </w:rPr>
  </w:style>
  <w:style w:type="paragraph" w:styleId="Sommario1">
    <w:name w:val="toc 1"/>
    <w:basedOn w:val="Normale"/>
    <w:next w:val="Normale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ommario2">
    <w:name w:val="toc 2"/>
    <w:basedOn w:val="Normale"/>
    <w:next w:val="Normale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ommario3">
    <w:name w:val="toc 3"/>
    <w:basedOn w:val="Normale"/>
    <w:next w:val="Normale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ommario4">
    <w:name w:val="toc 4"/>
    <w:basedOn w:val="Normale"/>
    <w:next w:val="Normale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ommario5">
    <w:name w:val="toc 5"/>
    <w:basedOn w:val="Normale"/>
    <w:next w:val="Normale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ommario6">
    <w:name w:val="toc 6"/>
    <w:basedOn w:val="Normale"/>
    <w:next w:val="Normale"/>
    <w:autoRedefine/>
    <w:semiHidden/>
    <w:pPr>
      <w:ind w:left="1200"/>
    </w:pPr>
  </w:style>
  <w:style w:type="paragraph" w:styleId="Sommario7">
    <w:name w:val="toc 7"/>
    <w:basedOn w:val="Normale"/>
    <w:next w:val="Normale"/>
    <w:autoRedefine/>
    <w:semiHidden/>
    <w:pPr>
      <w:ind w:left="1440"/>
    </w:pPr>
  </w:style>
  <w:style w:type="paragraph" w:styleId="Sommario8">
    <w:name w:val="toc 8"/>
    <w:basedOn w:val="Normale"/>
    <w:next w:val="Normale"/>
    <w:autoRedefine/>
    <w:semiHidden/>
    <w:pPr>
      <w:ind w:left="1680"/>
    </w:pPr>
  </w:style>
  <w:style w:type="paragraph" w:styleId="Sommario9">
    <w:name w:val="toc 9"/>
    <w:basedOn w:val="Normale"/>
    <w:next w:val="Normale"/>
    <w:autoRedefine/>
    <w:semiHidden/>
    <w:pPr>
      <w:ind w:left="1920"/>
    </w:pPr>
  </w:style>
  <w:style w:type="paragraph" w:customStyle="1" w:styleId="YReferences">
    <w:name w:val="YReferences"/>
    <w:basedOn w:val="Normale"/>
    <w:next w:val="Normale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e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e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e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e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itolosommario">
    <w:name w:val="TOC Heading"/>
    <w:basedOn w:val="Normale"/>
    <w:next w:val="Normale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e"/>
    <w:next w:val="Normale"/>
    <w:pPr>
      <w:spacing w:after="480"/>
      <w:ind w:left="567" w:hanging="567"/>
      <w:jc w:val="left"/>
    </w:pPr>
  </w:style>
  <w:style w:type="paragraph" w:customStyle="1" w:styleId="ZCom">
    <w:name w:val="Z_Com"/>
    <w:basedOn w:val="Normale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e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Collegamentoipertestuale">
    <w:name w:val="Hyperlink"/>
    <w:rsid w:val="006914AD"/>
    <w:rPr>
      <w:color w:val="0000FF"/>
      <w:u w:val="single"/>
    </w:rPr>
  </w:style>
  <w:style w:type="character" w:styleId="Rimandonotaapidipagina">
    <w:name w:val="footnote reference"/>
    <w:rsid w:val="00CD08CF"/>
    <w:rPr>
      <w:vertAlign w:val="superscript"/>
    </w:rPr>
  </w:style>
  <w:style w:type="table" w:styleId="Grigliamedia3-Colore2">
    <w:name w:val="Medium Grid 3 Accent 2"/>
    <w:basedOn w:val="Tabellanorma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stofumetto">
    <w:name w:val="Balloon Text"/>
    <w:basedOn w:val="Normale"/>
    <w:link w:val="TestofumettoCarattere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e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dipa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dipa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dipaginaCarattere">
    <w:name w:val="Piè di pagina Carattere"/>
    <w:link w:val="Pidipa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dipaginaCarattere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dipa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IntestazioneCarattere">
    <w:name w:val="Intestazione Carattere"/>
    <w:link w:val="Intestazion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e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ientronormal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e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RientronormaleCarattere">
    <w:name w:val="Rientro normale Carattere"/>
    <w:link w:val="Rientronormale"/>
    <w:rsid w:val="007A4813"/>
    <w:rPr>
      <w:sz w:val="24"/>
      <w:lang w:val="fr-FR"/>
    </w:rPr>
  </w:style>
  <w:style w:type="character" w:customStyle="1" w:styleId="Bulletpoint1Char">
    <w:name w:val="Bullet point1 Char"/>
    <w:basedOn w:val="RientronormaleCarattere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ientronormal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e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gliatabella">
    <w:name w:val="Table Grid"/>
    <w:basedOn w:val="Tabellanorma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lanormale"/>
    <w:rsid w:val="00EF7057"/>
    <w:tblPr/>
  </w:style>
  <w:style w:type="table" w:styleId="Tabellaelegante">
    <w:name w:val="Table Elegant"/>
    <w:basedOn w:val="Tabellanorma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commento">
    <w:name w:val="annotation reference"/>
    <w:unhideWhenUsed/>
    <w:rsid w:val="00F0066C"/>
    <w:rPr>
      <w:sz w:val="16"/>
      <w:szCs w:val="16"/>
    </w:rPr>
  </w:style>
  <w:style w:type="character" w:customStyle="1" w:styleId="TestocommentoCarattere">
    <w:name w:val="Testo commento Carattere"/>
    <w:link w:val="Testocomment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e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e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e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e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e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e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e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e"/>
    <w:next w:val="Corpotes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e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e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e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e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e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stofumettoCarattere">
    <w:name w:val="Testo fumetto Carattere"/>
    <w:link w:val="Testofumett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foelenco">
    <w:name w:val="List Paragraph"/>
    <w:basedOn w:val="Normale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SoggettocommentoCarattere">
    <w:name w:val="Soggetto commento Carattere"/>
    <w:link w:val="Soggettocommento"/>
    <w:uiPriority w:val="99"/>
    <w:rsid w:val="00BA290F"/>
    <w:rPr>
      <w:b/>
      <w:bCs/>
      <w:lang w:val="x-none" w:eastAsia="ar-SA"/>
    </w:rPr>
  </w:style>
  <w:style w:type="paragraph" w:styleId="Revision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Collegamentovisitat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olo3Carattere">
    <w:name w:val="Titolo 3 Carattere"/>
    <w:link w:val="Titolo3"/>
    <w:rsid w:val="005D5129"/>
    <w:rPr>
      <w:i/>
      <w:sz w:val="24"/>
      <w:lang w:val="fr-FR" w:eastAsia="en-US"/>
    </w:rPr>
  </w:style>
  <w:style w:type="character" w:styleId="Rimandonotadichiusura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BB6695-EBCB-4ECA-BFFE-86566A1BD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442</Words>
  <Characters>2523</Characters>
  <Application>Microsoft Office Word</Application>
  <DocSecurity>0</DocSecurity>
  <PresentationFormat>Microsoft Word 11.0</PresentationFormat>
  <Lines>21</Lines>
  <Paragraphs>5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European Commission</Company>
  <LinksUpToDate>false</LinksUpToDate>
  <CharactersWithSpaces>2960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Aniello Merone</cp:lastModifiedBy>
  <cp:revision>2</cp:revision>
  <cp:lastPrinted>2013-11-06T08:46:00Z</cp:lastPrinted>
  <dcterms:created xsi:type="dcterms:W3CDTF">2017-10-12T08:32:00Z</dcterms:created>
  <dcterms:modified xsi:type="dcterms:W3CDTF">2017-10-12T08:32:00Z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