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5AD1207F"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pPr w:leftFromText="141" w:rightFromText="141" w:vertAnchor="text" w:tblpY="19"/>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409"/>
      </w:tblGrid>
      <w:tr w:rsidR="00F257B2" w:rsidRPr="00D97FE7" w14:paraId="49EA8CA8" w14:textId="77777777" w:rsidTr="00F257B2">
        <w:trPr>
          <w:trHeight w:val="371"/>
        </w:trPr>
        <w:tc>
          <w:tcPr>
            <w:tcW w:w="2232" w:type="dxa"/>
            <w:shd w:val="clear" w:color="auto" w:fill="FFFFFF"/>
          </w:tcPr>
          <w:p w14:paraId="30BB384B" w14:textId="77777777" w:rsidR="00F257B2" w:rsidRPr="007673FA" w:rsidRDefault="00F257B2" w:rsidP="00F257B2">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948" w:type="dxa"/>
            <w:gridSpan w:val="3"/>
            <w:shd w:val="clear" w:color="auto" w:fill="FFFFFF"/>
          </w:tcPr>
          <w:p w14:paraId="196B7169" w14:textId="77777777" w:rsidR="00F257B2" w:rsidRPr="007673FA" w:rsidRDefault="00F257B2" w:rsidP="00F257B2">
            <w:pPr>
              <w:ind w:right="-993"/>
              <w:jc w:val="center"/>
              <w:rPr>
                <w:rFonts w:ascii="Verdana" w:hAnsi="Verdana" w:cs="Arial"/>
                <w:b/>
                <w:color w:val="002060"/>
                <w:sz w:val="20"/>
                <w:lang w:val="en-GB"/>
              </w:rPr>
            </w:pPr>
          </w:p>
        </w:tc>
      </w:tr>
      <w:tr w:rsidR="00F257B2" w:rsidRPr="007673FA" w14:paraId="4C3C04FE" w14:textId="77777777" w:rsidTr="00F257B2">
        <w:trPr>
          <w:trHeight w:val="371"/>
        </w:trPr>
        <w:tc>
          <w:tcPr>
            <w:tcW w:w="2232" w:type="dxa"/>
            <w:shd w:val="clear" w:color="auto" w:fill="FFFFFF"/>
          </w:tcPr>
          <w:p w14:paraId="4622D5C2" w14:textId="77777777" w:rsidR="00F257B2" w:rsidRPr="00461A0D" w:rsidRDefault="00F257B2" w:rsidP="00F257B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16F4D51" w14:textId="77777777" w:rsidR="00F257B2" w:rsidRPr="00A740AA" w:rsidRDefault="00F257B2" w:rsidP="00F257B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5F5EE18" w14:textId="77777777" w:rsidR="00F257B2" w:rsidRPr="007673FA" w:rsidRDefault="00F257B2" w:rsidP="00F257B2">
            <w:pPr>
              <w:spacing w:after="0"/>
              <w:ind w:right="-993"/>
              <w:jc w:val="left"/>
              <w:rPr>
                <w:rFonts w:ascii="Verdana" w:hAnsi="Verdana" w:cs="Arial"/>
                <w:sz w:val="20"/>
                <w:lang w:val="en-GB"/>
              </w:rPr>
            </w:pPr>
          </w:p>
        </w:tc>
        <w:tc>
          <w:tcPr>
            <w:tcW w:w="2232" w:type="dxa"/>
            <w:shd w:val="clear" w:color="auto" w:fill="FFFFFF"/>
          </w:tcPr>
          <w:p w14:paraId="26BC0E79" w14:textId="77777777" w:rsidR="00F257B2" w:rsidRPr="007673FA" w:rsidRDefault="00F257B2" w:rsidP="00F257B2">
            <w:pPr>
              <w:ind w:right="-993"/>
              <w:jc w:val="left"/>
              <w:rPr>
                <w:rFonts w:ascii="Verdana" w:hAnsi="Verdana" w:cs="Arial"/>
                <w:b/>
                <w:color w:val="002060"/>
                <w:sz w:val="20"/>
                <w:lang w:val="en-GB"/>
              </w:rPr>
            </w:pPr>
            <w:r>
              <w:rPr>
                <w:rFonts w:ascii="Verdana" w:hAnsi="Verdana" w:cs="Arial"/>
                <w:b/>
                <w:color w:val="002060"/>
                <w:sz w:val="20"/>
                <w:lang w:val="en-GB"/>
              </w:rPr>
              <w:t>I Roma 23</w:t>
            </w:r>
          </w:p>
        </w:tc>
        <w:tc>
          <w:tcPr>
            <w:tcW w:w="2307" w:type="dxa"/>
            <w:shd w:val="clear" w:color="auto" w:fill="FFFFFF"/>
          </w:tcPr>
          <w:p w14:paraId="1784062F" w14:textId="77777777" w:rsidR="00F257B2" w:rsidRPr="007673FA" w:rsidRDefault="00F257B2" w:rsidP="00F257B2">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409" w:type="dxa"/>
            <w:shd w:val="clear" w:color="auto" w:fill="FFFFFF"/>
          </w:tcPr>
          <w:p w14:paraId="3EEE04D4" w14:textId="77777777" w:rsidR="00F257B2" w:rsidRPr="007673FA" w:rsidRDefault="00F257B2" w:rsidP="00F257B2">
            <w:pPr>
              <w:ind w:right="-993"/>
              <w:rPr>
                <w:rFonts w:ascii="Verdana" w:hAnsi="Verdana" w:cs="Arial"/>
                <w:b/>
                <w:color w:val="002060"/>
                <w:sz w:val="20"/>
                <w:lang w:val="en-GB"/>
              </w:rPr>
            </w:pPr>
          </w:p>
        </w:tc>
      </w:tr>
      <w:tr w:rsidR="00F257B2" w:rsidRPr="007673FA" w14:paraId="4ACAF30F" w14:textId="77777777" w:rsidTr="00F257B2">
        <w:trPr>
          <w:trHeight w:val="559"/>
        </w:trPr>
        <w:tc>
          <w:tcPr>
            <w:tcW w:w="2232" w:type="dxa"/>
            <w:shd w:val="clear" w:color="auto" w:fill="FFFFFF"/>
          </w:tcPr>
          <w:p w14:paraId="35986528"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326D840D" w14:textId="77777777" w:rsidR="00F257B2" w:rsidRDefault="00F257B2" w:rsidP="00F257B2">
            <w:pPr>
              <w:ind w:right="-993"/>
              <w:jc w:val="left"/>
              <w:rPr>
                <w:rFonts w:ascii="Verdana" w:hAnsi="Verdana" w:cs="Arial"/>
                <w:color w:val="002060"/>
                <w:sz w:val="20"/>
                <w:lang w:val="en-GB"/>
              </w:rPr>
            </w:pPr>
            <w:r>
              <w:rPr>
                <w:rFonts w:ascii="Verdana" w:hAnsi="Verdana" w:cs="Arial"/>
                <w:color w:val="002060"/>
                <w:sz w:val="20"/>
                <w:lang w:val="en-GB"/>
              </w:rPr>
              <w:t>VIA DELGI ALDOBRANDESCHI,</w:t>
            </w:r>
          </w:p>
          <w:p w14:paraId="2E6FBC5E" w14:textId="77777777" w:rsidR="00F257B2" w:rsidRPr="007673FA" w:rsidRDefault="00F257B2" w:rsidP="00F257B2">
            <w:pPr>
              <w:ind w:right="-993"/>
              <w:jc w:val="left"/>
              <w:rPr>
                <w:rFonts w:ascii="Verdana" w:hAnsi="Verdana" w:cs="Arial"/>
                <w:color w:val="002060"/>
                <w:sz w:val="20"/>
                <w:lang w:val="en-GB"/>
              </w:rPr>
            </w:pPr>
            <w:r>
              <w:rPr>
                <w:rFonts w:ascii="Verdana" w:hAnsi="Verdana" w:cs="Arial"/>
                <w:color w:val="002060"/>
                <w:sz w:val="20"/>
                <w:lang w:val="en-GB"/>
              </w:rPr>
              <w:t xml:space="preserve"> 190</w:t>
            </w:r>
          </w:p>
        </w:tc>
        <w:tc>
          <w:tcPr>
            <w:tcW w:w="2307" w:type="dxa"/>
            <w:shd w:val="clear" w:color="auto" w:fill="FFFFFF"/>
          </w:tcPr>
          <w:p w14:paraId="0F9A2D3B" w14:textId="77777777" w:rsidR="00F257B2" w:rsidRPr="007673FA" w:rsidRDefault="00F257B2" w:rsidP="00F257B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9" w:type="dxa"/>
            <w:shd w:val="clear" w:color="auto" w:fill="FFFFFF"/>
          </w:tcPr>
          <w:p w14:paraId="28C5E410" w14:textId="77777777" w:rsidR="00F257B2" w:rsidRPr="007673FA" w:rsidRDefault="00F257B2" w:rsidP="00F257B2">
            <w:pPr>
              <w:ind w:right="-993"/>
              <w:jc w:val="center"/>
              <w:rPr>
                <w:rFonts w:ascii="Verdana" w:hAnsi="Verdana" w:cs="Arial"/>
                <w:b/>
                <w:sz w:val="20"/>
                <w:lang w:val="en-GB"/>
              </w:rPr>
            </w:pPr>
            <w:r>
              <w:rPr>
                <w:rFonts w:ascii="Verdana" w:hAnsi="Verdana" w:cs="Arial"/>
                <w:b/>
                <w:sz w:val="20"/>
                <w:lang w:val="en-GB"/>
              </w:rPr>
              <w:t>ITALIA</w:t>
            </w:r>
          </w:p>
        </w:tc>
      </w:tr>
      <w:tr w:rsidR="00F257B2" w:rsidRPr="002C4DE1" w14:paraId="1F20205E" w14:textId="77777777" w:rsidTr="00F257B2">
        <w:tc>
          <w:tcPr>
            <w:tcW w:w="2232" w:type="dxa"/>
            <w:shd w:val="clear" w:color="auto" w:fill="FFFFFF"/>
          </w:tcPr>
          <w:p w14:paraId="66DB5798"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7BC578F" w14:textId="77777777" w:rsidR="00F257B2" w:rsidRDefault="00F257B2" w:rsidP="00F257B2">
            <w:pPr>
              <w:ind w:right="-993"/>
              <w:jc w:val="left"/>
              <w:rPr>
                <w:rFonts w:ascii="Verdana" w:hAnsi="Verdana" w:cs="Arial"/>
                <w:color w:val="002060"/>
                <w:sz w:val="20"/>
                <w:lang w:val="en-GB"/>
              </w:rPr>
            </w:pPr>
            <w:r>
              <w:rPr>
                <w:rFonts w:ascii="Verdana" w:hAnsi="Verdana" w:cs="Arial"/>
                <w:color w:val="002060"/>
                <w:sz w:val="20"/>
                <w:lang w:val="en-GB"/>
              </w:rPr>
              <w:t>Aniello Merone</w:t>
            </w:r>
          </w:p>
          <w:p w14:paraId="5F77CDA8" w14:textId="77777777" w:rsidR="00F257B2" w:rsidRPr="007673FA" w:rsidRDefault="00F257B2" w:rsidP="00F257B2">
            <w:pPr>
              <w:ind w:right="-993"/>
              <w:jc w:val="left"/>
              <w:rPr>
                <w:rFonts w:ascii="Verdana" w:hAnsi="Verdana" w:cs="Arial"/>
                <w:color w:val="002060"/>
                <w:sz w:val="20"/>
                <w:lang w:val="en-GB"/>
              </w:rPr>
            </w:pPr>
            <w:r>
              <w:rPr>
                <w:rFonts w:ascii="Verdana" w:hAnsi="Verdana" w:cs="Arial"/>
                <w:color w:val="002060"/>
                <w:sz w:val="20"/>
                <w:lang w:val="en-GB"/>
              </w:rPr>
              <w:t>Head of International relations</w:t>
            </w:r>
          </w:p>
        </w:tc>
        <w:tc>
          <w:tcPr>
            <w:tcW w:w="2307" w:type="dxa"/>
            <w:shd w:val="clear" w:color="auto" w:fill="FFFFFF"/>
          </w:tcPr>
          <w:p w14:paraId="12199587" w14:textId="77777777" w:rsidR="00F257B2" w:rsidRPr="003D0705" w:rsidRDefault="00F257B2" w:rsidP="00F257B2">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409" w:type="dxa"/>
            <w:shd w:val="clear" w:color="auto" w:fill="FFFFFF"/>
          </w:tcPr>
          <w:p w14:paraId="7A8A1A4E" w14:textId="77777777" w:rsidR="00F257B2" w:rsidRPr="002C4DE1" w:rsidRDefault="00F257B2" w:rsidP="00F257B2">
            <w:pPr>
              <w:ind w:right="-993"/>
              <w:jc w:val="left"/>
              <w:rPr>
                <w:rFonts w:ascii="Verdana" w:hAnsi="Verdana" w:cs="Arial"/>
                <w:b/>
                <w:color w:val="002060"/>
                <w:sz w:val="16"/>
                <w:szCs w:val="16"/>
                <w:lang w:val="fr-BE"/>
              </w:rPr>
            </w:pPr>
            <w:hyperlink r:id="rId11" w:history="1">
              <w:r w:rsidRPr="002C4DE1">
                <w:rPr>
                  <w:rStyle w:val="Collegamentoipertestuale"/>
                  <w:rFonts w:ascii="Verdana" w:hAnsi="Verdana" w:cs="Arial"/>
                  <w:b/>
                  <w:sz w:val="16"/>
                  <w:szCs w:val="16"/>
                  <w:lang w:val="fr-BE"/>
                </w:rPr>
                <w:t>Aniello.merone@unier.it</w:t>
              </w:r>
            </w:hyperlink>
            <w:r w:rsidRPr="002C4DE1">
              <w:rPr>
                <w:rFonts w:ascii="Verdana" w:hAnsi="Verdana" w:cs="Arial"/>
                <w:b/>
                <w:color w:val="002060"/>
                <w:sz w:val="16"/>
                <w:szCs w:val="16"/>
                <w:lang w:val="fr-BE"/>
              </w:rPr>
              <w:t xml:space="preserve"> </w:t>
            </w:r>
          </w:p>
        </w:tc>
      </w:tr>
      <w:tr w:rsidR="00F257B2" w:rsidRPr="00DD35B7" w14:paraId="0299DE26" w14:textId="77777777" w:rsidTr="00F257B2">
        <w:tc>
          <w:tcPr>
            <w:tcW w:w="2232" w:type="dxa"/>
            <w:shd w:val="clear" w:color="auto" w:fill="FFFFFF"/>
          </w:tcPr>
          <w:p w14:paraId="2E867DB5" w14:textId="77777777" w:rsidR="00F257B2" w:rsidRDefault="00F257B2" w:rsidP="00F257B2">
            <w:pPr>
              <w:spacing w:after="0"/>
              <w:ind w:right="-993"/>
              <w:jc w:val="left"/>
              <w:rPr>
                <w:rFonts w:ascii="Verdana" w:hAnsi="Verdana" w:cs="Arial"/>
                <w:sz w:val="20"/>
                <w:lang w:val="en-GB"/>
              </w:rPr>
            </w:pPr>
            <w:r>
              <w:rPr>
                <w:rFonts w:ascii="Verdana" w:hAnsi="Verdana" w:cs="Arial"/>
                <w:sz w:val="20"/>
                <w:lang w:val="en-GB"/>
              </w:rPr>
              <w:t>Type of enterprise:</w:t>
            </w:r>
          </w:p>
          <w:p w14:paraId="78914E22" w14:textId="77777777" w:rsidR="00F257B2" w:rsidRPr="005E466D" w:rsidRDefault="00F257B2" w:rsidP="00F257B2">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imandonotadichiusura"/>
                <w:rFonts w:ascii="Verdana" w:hAnsi="Verdana" w:cs="Arial"/>
                <w:sz w:val="20"/>
                <w:lang w:val="en-GB"/>
              </w:rPr>
              <w:t xml:space="preserve"> </w:t>
            </w:r>
            <w:r w:rsidRPr="00354F60">
              <w:rPr>
                <w:rStyle w:val="Rimandonotadichiusura"/>
                <w:rFonts w:ascii="Verdana" w:hAnsi="Verdana" w:cs="Arial"/>
                <w:sz w:val="20"/>
                <w:lang w:val="en-GB"/>
              </w:rPr>
              <w:endnoteReference w:id="4"/>
            </w:r>
          </w:p>
          <w:p w14:paraId="796F7632" w14:textId="77777777" w:rsidR="00F257B2" w:rsidRPr="00E02718" w:rsidRDefault="00F257B2" w:rsidP="00F257B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44164224" w14:textId="77777777" w:rsidR="00F257B2" w:rsidRPr="007673FA" w:rsidRDefault="00F257B2" w:rsidP="00F257B2">
            <w:pPr>
              <w:ind w:right="-993"/>
              <w:jc w:val="left"/>
              <w:rPr>
                <w:rFonts w:ascii="Verdana" w:hAnsi="Verdana" w:cs="Arial"/>
                <w:color w:val="002060"/>
                <w:sz w:val="20"/>
                <w:lang w:val="en-GB"/>
              </w:rPr>
            </w:pPr>
          </w:p>
        </w:tc>
        <w:tc>
          <w:tcPr>
            <w:tcW w:w="2307" w:type="dxa"/>
            <w:shd w:val="clear" w:color="auto" w:fill="FFFFFF"/>
          </w:tcPr>
          <w:p w14:paraId="24F44129" w14:textId="77777777" w:rsidR="00F257B2" w:rsidRPr="00CF3C00" w:rsidRDefault="00F257B2" w:rsidP="00F257B2">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97492D1" w14:textId="77777777" w:rsidR="00F257B2" w:rsidRPr="00526FE9" w:rsidRDefault="00F257B2" w:rsidP="00F257B2">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9" w:type="dxa"/>
            <w:shd w:val="clear" w:color="auto" w:fill="FFFFFF"/>
          </w:tcPr>
          <w:p w14:paraId="18313C5C" w14:textId="77777777" w:rsidR="00F257B2" w:rsidRDefault="00F257B2" w:rsidP="00F257B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33E5667F" w14:textId="77777777" w:rsidR="00F257B2" w:rsidRPr="00E02718" w:rsidRDefault="00F257B2" w:rsidP="00F257B2">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2DD804DD" w14:textId="77777777" w:rsidR="00F257B2" w:rsidRDefault="00F257B2" w:rsidP="005D75AB">
      <w:pPr>
        <w:ind w:right="-992"/>
        <w:jc w:val="left"/>
        <w:rPr>
          <w:rFonts w:ascii="Verdana" w:hAnsi="Verdana" w:cs="Arial"/>
          <w:b/>
          <w:color w:val="002060"/>
          <w:szCs w:val="24"/>
          <w:lang w:val="en-GB"/>
        </w:rPr>
      </w:pPr>
    </w:p>
    <w:p w14:paraId="049E8D61" w14:textId="77777777" w:rsidR="00F257B2" w:rsidRDefault="00F257B2" w:rsidP="005D75AB">
      <w:pPr>
        <w:ind w:right="-992"/>
        <w:jc w:val="left"/>
        <w:rPr>
          <w:rFonts w:ascii="Verdana" w:hAnsi="Verdana" w:cs="Arial"/>
          <w:b/>
          <w:color w:val="002060"/>
          <w:szCs w:val="24"/>
          <w:lang w:val="en-GB"/>
        </w:rPr>
      </w:pPr>
    </w:p>
    <w:p w14:paraId="5C1235CA" w14:textId="77777777" w:rsidR="00F257B2" w:rsidRDefault="00F257B2" w:rsidP="005D75AB">
      <w:pPr>
        <w:ind w:right="-992"/>
        <w:jc w:val="left"/>
        <w:rPr>
          <w:rFonts w:ascii="Verdana" w:hAnsi="Verdana" w:cs="Arial"/>
          <w:b/>
          <w:color w:val="002060"/>
          <w:szCs w:val="24"/>
          <w:lang w:val="en-GB"/>
        </w:rPr>
      </w:pPr>
    </w:p>
    <w:p w14:paraId="52883D58" w14:textId="77777777" w:rsidR="00F257B2" w:rsidRDefault="00F257B2" w:rsidP="005D75AB">
      <w:pPr>
        <w:ind w:right="-992"/>
        <w:jc w:val="left"/>
        <w:rPr>
          <w:rFonts w:ascii="Verdana" w:hAnsi="Verdana" w:cs="Arial"/>
          <w:b/>
          <w:color w:val="002060"/>
          <w:szCs w:val="24"/>
          <w:lang w:val="en-GB"/>
        </w:rPr>
      </w:pPr>
    </w:p>
    <w:p w14:paraId="7077233B" w14:textId="77777777" w:rsidR="00F257B2" w:rsidRDefault="00F257B2" w:rsidP="005D75AB">
      <w:pPr>
        <w:ind w:right="-992"/>
        <w:jc w:val="left"/>
        <w:rPr>
          <w:rFonts w:ascii="Verdana" w:hAnsi="Verdana" w:cs="Arial"/>
          <w:b/>
          <w:color w:val="002060"/>
          <w:szCs w:val="24"/>
          <w:lang w:val="en-GB"/>
        </w:rPr>
      </w:pPr>
    </w:p>
    <w:p w14:paraId="0E518AB3" w14:textId="77777777" w:rsidR="00F257B2" w:rsidRDefault="00F257B2" w:rsidP="005D75AB">
      <w:pPr>
        <w:ind w:right="-992"/>
        <w:jc w:val="left"/>
        <w:rPr>
          <w:rFonts w:ascii="Verdana" w:hAnsi="Verdana" w:cs="Arial"/>
          <w:b/>
          <w:color w:val="002060"/>
          <w:szCs w:val="24"/>
          <w:lang w:val="en-GB"/>
        </w:rPr>
      </w:pPr>
    </w:p>
    <w:p w14:paraId="3CE520D9" w14:textId="77777777" w:rsidR="00F257B2" w:rsidRDefault="00F257B2" w:rsidP="005D75AB">
      <w:pPr>
        <w:ind w:right="-992"/>
        <w:jc w:val="left"/>
        <w:rPr>
          <w:rFonts w:ascii="Verdana" w:hAnsi="Verdana" w:cs="Arial"/>
          <w:b/>
          <w:color w:val="002060"/>
          <w:szCs w:val="24"/>
          <w:lang w:val="en-GB"/>
        </w:rPr>
      </w:pPr>
    </w:p>
    <w:p w14:paraId="49FA655B" w14:textId="160C16EE" w:rsidR="00F257B2"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lastRenderedPageBreak/>
        <w:t>The R</w:t>
      </w:r>
      <w:bookmarkStart w:id="0" w:name="_GoBack"/>
      <w:bookmarkEnd w:id="0"/>
      <w:r>
        <w:rPr>
          <w:rFonts w:ascii="Verdana" w:hAnsi="Verdana" w:cs="Arial"/>
          <w:b/>
          <w:color w:val="002060"/>
          <w:szCs w:val="24"/>
          <w:lang w:val="en-GB"/>
        </w:rPr>
        <w:t>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5"/>
      </w:r>
    </w:p>
    <w:p w14:paraId="1BD7EA4D" w14:textId="77777777" w:rsidR="00F257B2" w:rsidRDefault="00F257B2" w:rsidP="005D75AB">
      <w:pPr>
        <w:ind w:right="-992"/>
        <w:jc w:val="left"/>
        <w:rPr>
          <w:rFonts w:ascii="Verdana" w:hAnsi="Verdana" w:cs="Arial"/>
          <w:b/>
          <w:color w:val="002060"/>
          <w:szCs w:val="24"/>
          <w:lang w:val="en-GB"/>
        </w:rPr>
      </w:pPr>
    </w:p>
    <w:tbl>
      <w:tblPr>
        <w:tblpPr w:leftFromText="141" w:rightFromText="141" w:vertAnchor="text" w:horzAnchor="margin" w:tblpXSpec="center" w:tblpY="-4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257B2" w:rsidRPr="007673FA" w14:paraId="05F6AF7F" w14:textId="77777777" w:rsidTr="00F257B2">
        <w:trPr>
          <w:trHeight w:val="371"/>
        </w:trPr>
        <w:tc>
          <w:tcPr>
            <w:tcW w:w="2232" w:type="dxa"/>
            <w:shd w:val="clear" w:color="auto" w:fill="FFFFFF"/>
          </w:tcPr>
          <w:p w14:paraId="7BEDC3A3" w14:textId="77777777" w:rsidR="00F257B2" w:rsidRPr="007673FA" w:rsidRDefault="00F257B2" w:rsidP="00F257B2">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B773BE9" w14:textId="77777777" w:rsidR="00F257B2" w:rsidRPr="007673FA" w:rsidRDefault="00F257B2" w:rsidP="00F257B2">
            <w:pPr>
              <w:ind w:right="-993"/>
              <w:jc w:val="left"/>
              <w:rPr>
                <w:rFonts w:ascii="Verdana" w:hAnsi="Verdana" w:cs="Arial"/>
                <w:b/>
                <w:color w:val="002060"/>
                <w:sz w:val="20"/>
                <w:lang w:val="en-GB"/>
              </w:rPr>
            </w:pPr>
          </w:p>
        </w:tc>
        <w:tc>
          <w:tcPr>
            <w:tcW w:w="2268" w:type="dxa"/>
            <w:vMerge w:val="restart"/>
            <w:shd w:val="clear" w:color="auto" w:fill="FFFFFF"/>
          </w:tcPr>
          <w:p w14:paraId="58424D42" w14:textId="77777777" w:rsidR="00F257B2" w:rsidRPr="00E02718" w:rsidRDefault="00F257B2" w:rsidP="00F257B2">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29AC14F" w14:textId="77777777" w:rsidR="00F257B2" w:rsidRPr="007673FA" w:rsidRDefault="00F257B2" w:rsidP="00F257B2">
            <w:pPr>
              <w:ind w:right="-993"/>
              <w:rPr>
                <w:rFonts w:ascii="Verdana" w:hAnsi="Verdana" w:cs="Arial"/>
                <w:b/>
                <w:color w:val="002060"/>
                <w:sz w:val="20"/>
                <w:lang w:val="en-GB"/>
              </w:rPr>
            </w:pPr>
          </w:p>
        </w:tc>
      </w:tr>
      <w:tr w:rsidR="00F257B2" w:rsidRPr="007673FA" w14:paraId="416E5A24" w14:textId="77777777" w:rsidTr="00F257B2">
        <w:trPr>
          <w:trHeight w:val="371"/>
        </w:trPr>
        <w:tc>
          <w:tcPr>
            <w:tcW w:w="2232" w:type="dxa"/>
            <w:shd w:val="clear" w:color="auto" w:fill="FFFFFF"/>
          </w:tcPr>
          <w:p w14:paraId="63B74CAA" w14:textId="77777777" w:rsidR="00F257B2" w:rsidRPr="001264FF" w:rsidRDefault="00F257B2" w:rsidP="00F257B2">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6"/>
            </w:r>
            <w:r w:rsidRPr="001264FF">
              <w:rPr>
                <w:rFonts w:ascii="Verdana" w:hAnsi="Verdana" w:cs="Arial"/>
                <w:sz w:val="20"/>
                <w:lang w:val="en-GB"/>
              </w:rPr>
              <w:t xml:space="preserve"> </w:t>
            </w:r>
          </w:p>
          <w:p w14:paraId="0A050911" w14:textId="77777777" w:rsidR="00F257B2" w:rsidRPr="005E466D" w:rsidRDefault="00F257B2" w:rsidP="00F257B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E398A45" w14:textId="77777777" w:rsidR="00F257B2" w:rsidRPr="007673FA" w:rsidRDefault="00F257B2" w:rsidP="00F257B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07A62A5" w14:textId="77777777" w:rsidR="00F257B2" w:rsidRPr="007673FA" w:rsidRDefault="00F257B2" w:rsidP="00F257B2">
            <w:pPr>
              <w:ind w:right="-993"/>
              <w:jc w:val="left"/>
              <w:rPr>
                <w:rFonts w:ascii="Verdana" w:hAnsi="Verdana" w:cs="Arial"/>
                <w:b/>
                <w:color w:val="002060"/>
                <w:sz w:val="20"/>
                <w:lang w:val="en-GB"/>
              </w:rPr>
            </w:pPr>
          </w:p>
        </w:tc>
        <w:tc>
          <w:tcPr>
            <w:tcW w:w="2268" w:type="dxa"/>
            <w:vMerge/>
            <w:shd w:val="clear" w:color="auto" w:fill="FFFFFF"/>
          </w:tcPr>
          <w:p w14:paraId="722704DE" w14:textId="77777777" w:rsidR="00F257B2" w:rsidRPr="007673FA" w:rsidRDefault="00F257B2" w:rsidP="00F257B2">
            <w:pPr>
              <w:ind w:right="-993"/>
              <w:jc w:val="left"/>
              <w:rPr>
                <w:rFonts w:ascii="Verdana" w:hAnsi="Verdana" w:cs="Arial"/>
                <w:sz w:val="20"/>
                <w:lang w:val="en-GB"/>
              </w:rPr>
            </w:pPr>
          </w:p>
        </w:tc>
        <w:tc>
          <w:tcPr>
            <w:tcW w:w="2157" w:type="dxa"/>
            <w:vMerge/>
            <w:shd w:val="clear" w:color="auto" w:fill="FFFFFF"/>
          </w:tcPr>
          <w:p w14:paraId="5DF2A9F1" w14:textId="77777777" w:rsidR="00F257B2" w:rsidRPr="007673FA" w:rsidRDefault="00F257B2" w:rsidP="00F257B2">
            <w:pPr>
              <w:ind w:right="-993"/>
              <w:jc w:val="center"/>
              <w:rPr>
                <w:rFonts w:ascii="Verdana" w:hAnsi="Verdana" w:cs="Arial"/>
                <w:b/>
                <w:color w:val="002060"/>
                <w:sz w:val="20"/>
                <w:lang w:val="en-GB"/>
              </w:rPr>
            </w:pPr>
          </w:p>
        </w:tc>
      </w:tr>
      <w:tr w:rsidR="00F257B2" w:rsidRPr="007673FA" w14:paraId="305D1664" w14:textId="77777777" w:rsidTr="00F257B2">
        <w:trPr>
          <w:trHeight w:val="559"/>
        </w:trPr>
        <w:tc>
          <w:tcPr>
            <w:tcW w:w="2232" w:type="dxa"/>
            <w:shd w:val="clear" w:color="auto" w:fill="FFFFFF"/>
          </w:tcPr>
          <w:p w14:paraId="4184FDE1"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60C82AC" w14:textId="77777777" w:rsidR="00F257B2" w:rsidRPr="007673FA" w:rsidRDefault="00F257B2" w:rsidP="00F257B2">
            <w:pPr>
              <w:ind w:right="-993"/>
              <w:jc w:val="left"/>
              <w:rPr>
                <w:rFonts w:ascii="Verdana" w:hAnsi="Verdana" w:cs="Arial"/>
                <w:color w:val="002060"/>
                <w:sz w:val="20"/>
                <w:lang w:val="en-GB"/>
              </w:rPr>
            </w:pPr>
          </w:p>
        </w:tc>
        <w:tc>
          <w:tcPr>
            <w:tcW w:w="2268" w:type="dxa"/>
            <w:shd w:val="clear" w:color="auto" w:fill="FFFFFF"/>
          </w:tcPr>
          <w:p w14:paraId="48FDC378" w14:textId="77777777" w:rsidR="00F257B2" w:rsidRPr="005E466D" w:rsidRDefault="00F257B2" w:rsidP="00F257B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7"/>
            </w:r>
          </w:p>
        </w:tc>
        <w:tc>
          <w:tcPr>
            <w:tcW w:w="2157" w:type="dxa"/>
            <w:shd w:val="clear" w:color="auto" w:fill="FFFFFF"/>
          </w:tcPr>
          <w:p w14:paraId="4A40BB45" w14:textId="77777777" w:rsidR="00F257B2" w:rsidRPr="007673FA" w:rsidRDefault="00F257B2" w:rsidP="00F257B2">
            <w:pPr>
              <w:ind w:right="-993"/>
              <w:jc w:val="center"/>
              <w:rPr>
                <w:rFonts w:ascii="Verdana" w:hAnsi="Verdana" w:cs="Arial"/>
                <w:b/>
                <w:sz w:val="20"/>
                <w:lang w:val="en-GB"/>
              </w:rPr>
            </w:pPr>
          </w:p>
        </w:tc>
      </w:tr>
      <w:tr w:rsidR="00F257B2" w:rsidRPr="00E02718" w14:paraId="10828174" w14:textId="77777777" w:rsidTr="00F257B2">
        <w:tc>
          <w:tcPr>
            <w:tcW w:w="2232" w:type="dxa"/>
            <w:shd w:val="clear" w:color="auto" w:fill="FFFFFF"/>
          </w:tcPr>
          <w:p w14:paraId="7E30C960" w14:textId="77777777" w:rsidR="00F257B2" w:rsidRPr="007673FA" w:rsidRDefault="00F257B2" w:rsidP="00F257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0AA59EB" w14:textId="77777777" w:rsidR="00F257B2" w:rsidRPr="007673FA" w:rsidRDefault="00F257B2" w:rsidP="00F257B2">
            <w:pPr>
              <w:ind w:right="-993"/>
              <w:jc w:val="left"/>
              <w:rPr>
                <w:rFonts w:ascii="Verdana" w:hAnsi="Verdana" w:cs="Arial"/>
                <w:color w:val="002060"/>
                <w:sz w:val="20"/>
                <w:lang w:val="en-GB"/>
              </w:rPr>
            </w:pPr>
          </w:p>
        </w:tc>
        <w:tc>
          <w:tcPr>
            <w:tcW w:w="2268" w:type="dxa"/>
            <w:shd w:val="clear" w:color="auto" w:fill="FFFFFF"/>
          </w:tcPr>
          <w:p w14:paraId="12485188" w14:textId="77777777" w:rsidR="00F257B2" w:rsidRPr="00E02718" w:rsidRDefault="00F257B2" w:rsidP="00F257B2">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B6C9AFB" w14:textId="77777777" w:rsidR="00F257B2" w:rsidRPr="00E02718" w:rsidRDefault="00F257B2" w:rsidP="00F257B2">
            <w:pPr>
              <w:ind w:right="-993"/>
              <w:jc w:val="left"/>
              <w:rPr>
                <w:rFonts w:ascii="Verdana" w:hAnsi="Verdana" w:cs="Arial"/>
                <w:b/>
                <w:color w:val="002060"/>
                <w:sz w:val="20"/>
                <w:lang w:val="fr-BE"/>
              </w:rPr>
            </w:pPr>
          </w:p>
        </w:tc>
      </w:tr>
    </w:tbl>
    <w:p w14:paraId="19919A95" w14:textId="2DA0B7B4" w:rsidR="00F550D9" w:rsidRPr="002C4DE1" w:rsidRDefault="00967A21" w:rsidP="00F550D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r w:rsidR="00377526">
        <w:rPr>
          <w:rFonts w:ascii="Verdana" w:hAnsi="Verdana" w:cs="Calibri"/>
          <w:b/>
          <w:color w:val="002060"/>
          <w:sz w:val="28"/>
          <w:lang w:val="en-GB"/>
        </w:rPr>
        <w:br w:type="page"/>
      </w:r>
      <w:r w:rsidR="00377526">
        <w:rPr>
          <w:rFonts w:ascii="Verdana" w:hAnsi="Verdana" w:cs="Calibri"/>
          <w:b/>
          <w:color w:val="002060"/>
          <w:sz w:val="28"/>
          <w:lang w:val="en-GB"/>
        </w:rPr>
        <w:lastRenderedPageBreak/>
        <w:t xml:space="preserve">Section 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C70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C70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C70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0CC8" w14:textId="77777777" w:rsidR="00E37C3A" w:rsidRDefault="00E37C3A">
      <w:r>
        <w:separator/>
      </w:r>
    </w:p>
  </w:endnote>
  <w:endnote w:type="continuationSeparator" w:id="0">
    <w:p w14:paraId="098F20E2" w14:textId="77777777" w:rsidR="00E37C3A" w:rsidRDefault="00E37C3A">
      <w:r>
        <w:continuationSeparator/>
      </w:r>
    </w:p>
  </w:endnote>
  <w:endnote w:id="1">
    <w:p w14:paraId="34985CE8" w14:textId="1665FCC8" w:rsidR="00D97FE7" w:rsidRPr="004A4118" w:rsidRDefault="00D97FE7"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63EBFA45" w14:textId="77777777" w:rsidR="00F257B2" w:rsidRPr="008F1CA2" w:rsidRDefault="00F257B2" w:rsidP="00F257B2">
      <w:pPr>
        <w:pStyle w:val="Testonotadichiusura"/>
        <w:spacing w:after="100"/>
        <w:jc w:val="left"/>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1"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5">
    <w:p w14:paraId="6EB5BAE8" w14:textId="483C4676" w:rsidR="009F2721" w:rsidRPr="004A4118" w:rsidRDefault="009F2721" w:rsidP="004A4118">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6">
    <w:p w14:paraId="79ACF2C3" w14:textId="77777777" w:rsidR="00F257B2" w:rsidRPr="004A4118" w:rsidRDefault="00F257B2" w:rsidP="00F257B2">
      <w:pPr>
        <w:pStyle w:val="Testonotadichiusura"/>
        <w:spacing w:after="100"/>
        <w:rPr>
          <w:sz w:val="16"/>
          <w:szCs w:val="16"/>
          <w:lang w:val="en-GB"/>
        </w:rPr>
      </w:pPr>
      <w:r w:rsidRPr="004A4118">
        <w:rPr>
          <w:rStyle w:val="Rimandonotadichiusura"/>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14:paraId="7AEA28CF" w14:textId="77777777" w:rsidR="00F257B2" w:rsidRPr="004A4118" w:rsidRDefault="00F257B2" w:rsidP="00F257B2">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2" w:anchor="search" w:history="1">
        <w:r w:rsidRPr="004A4118">
          <w:rPr>
            <w:rStyle w:val="Collegamentoipertestuale"/>
            <w:rFonts w:ascii="Verdana" w:hAnsi="Verdana"/>
            <w:sz w:val="16"/>
            <w:szCs w:val="16"/>
            <w:lang w:val="en-GB"/>
          </w:rPr>
          <w:t>https://www.iso.org/obp/ui/#search</w:t>
        </w:r>
      </w:hyperlink>
      <w:r w:rsidRPr="004A4118">
        <w:rPr>
          <w:rFonts w:ascii="Verdana" w:hAnsi="Verdana"/>
          <w:sz w:val="16"/>
          <w:szCs w:val="16"/>
          <w:lang w:val="en-GB"/>
        </w:rPr>
        <w:t>.</w:t>
      </w:r>
    </w:p>
  </w:endnote>
  <w:endnote w:id="8">
    <w:p w14:paraId="2A32932D" w14:textId="4BE6D76C" w:rsidR="008F1CA2" w:rsidRPr="008F1CA2" w:rsidRDefault="008F1CA2"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FAB9F34" w:rsidR="009F32D0" w:rsidRDefault="009F32D0">
        <w:pPr>
          <w:pStyle w:val="Pidipagina"/>
          <w:jc w:val="center"/>
        </w:pPr>
        <w:r>
          <w:fldChar w:fldCharType="begin"/>
        </w:r>
        <w:r>
          <w:instrText xml:space="preserve"> PAGE   \* MERGEFORMAT </w:instrText>
        </w:r>
        <w:r>
          <w:fldChar w:fldCharType="separate"/>
        </w:r>
        <w:r w:rsidR="00F257B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7DF8" w14:textId="77777777" w:rsidR="00E37C3A" w:rsidRDefault="00E37C3A">
      <w:r>
        <w:separator/>
      </w:r>
    </w:p>
  </w:footnote>
  <w:footnote w:type="continuationSeparator" w:id="0">
    <w:p w14:paraId="4184C061" w14:textId="77777777" w:rsidR="00E37C3A" w:rsidRDefault="00E3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BE" w14:textId="01BC4426"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F257B2">
      <w:rPr>
        <w:rFonts w:ascii="Arial Narrow" w:hAnsi="Arial Narrow"/>
        <w:sz w:val="18"/>
        <w:szCs w:val="18"/>
        <w:lang w:val="en-GB"/>
      </w:rPr>
      <w:t>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4DE1"/>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B1F"/>
    <w:rsid w:val="00E34630"/>
    <w:rsid w:val="00E34E62"/>
    <w:rsid w:val="00E35D4F"/>
    <w:rsid w:val="00E37C3A"/>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7B2"/>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7F484E9A-429D-4725-8F3F-96969AF1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 w:type="character" w:styleId="Testosegnaposto">
    <w:name w:val="Placeholder Text"/>
    <w:basedOn w:val="Carpredefinitoparagrafo"/>
    <w:uiPriority w:val="99"/>
    <w:semiHidden/>
    <w:rsid w:val="002C4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ello.merone@unie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CE80484-CDFE-48B1-817E-27C0897B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394</Words>
  <Characters>2249</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2638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Aniello Merone</cp:lastModifiedBy>
  <cp:revision>2</cp:revision>
  <cp:lastPrinted>2013-11-06T08:46:00Z</cp:lastPrinted>
  <dcterms:created xsi:type="dcterms:W3CDTF">2017-10-12T08:35:00Z</dcterms:created>
  <dcterms:modified xsi:type="dcterms:W3CDTF">2017-10-12T08:35:00Z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